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A" w:rsidRPr="00C73142" w:rsidRDefault="009F6D0A" w:rsidP="009F6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142">
        <w:rPr>
          <w:rFonts w:ascii="Times New Roman" w:hAnsi="Times New Roman" w:cs="Times New Roman"/>
          <w:b/>
          <w:sz w:val="32"/>
          <w:szCs w:val="32"/>
        </w:rPr>
        <w:t>Список ст</w:t>
      </w:r>
      <w:r w:rsidR="006A22F3" w:rsidRPr="00C73142">
        <w:rPr>
          <w:rFonts w:ascii="Times New Roman" w:hAnsi="Times New Roman" w:cs="Times New Roman"/>
          <w:b/>
          <w:sz w:val="32"/>
          <w:szCs w:val="32"/>
        </w:rPr>
        <w:t>уденто</w:t>
      </w:r>
      <w:bookmarkStart w:id="0" w:name="_GoBack"/>
      <w:bookmarkEnd w:id="0"/>
      <w:r w:rsidR="006A22F3" w:rsidRPr="00C73142">
        <w:rPr>
          <w:rFonts w:ascii="Times New Roman" w:hAnsi="Times New Roman" w:cs="Times New Roman"/>
          <w:b/>
          <w:sz w:val="32"/>
          <w:szCs w:val="32"/>
        </w:rPr>
        <w:t>в группы ОПИ – 17 (1 курс, заочное отделение)</w:t>
      </w:r>
    </w:p>
    <w:p w:rsidR="00C73142" w:rsidRPr="00C73142" w:rsidRDefault="00C73142" w:rsidP="009F6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142">
        <w:rPr>
          <w:rFonts w:ascii="Times New Roman" w:hAnsi="Times New Roman" w:cs="Times New Roman"/>
          <w:b/>
          <w:sz w:val="32"/>
          <w:szCs w:val="32"/>
        </w:rPr>
        <w:t>на выполнение контрольной работы по русскому языку</w:t>
      </w:r>
    </w:p>
    <w:p w:rsidR="00C73142" w:rsidRDefault="00C73142" w:rsidP="009F6D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3142" w:rsidRPr="00C73142" w:rsidRDefault="00C73142" w:rsidP="009F6D0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73142">
        <w:rPr>
          <w:rFonts w:ascii="Times New Roman" w:hAnsi="Times New Roman" w:cs="Times New Roman"/>
          <w:sz w:val="32"/>
          <w:szCs w:val="32"/>
          <w:u w:val="single"/>
        </w:rPr>
        <w:t xml:space="preserve">Контрольный срок сдачи работы </w:t>
      </w:r>
      <w:r w:rsidRPr="00C73142">
        <w:rPr>
          <w:rFonts w:ascii="Times New Roman" w:hAnsi="Times New Roman" w:cs="Times New Roman"/>
          <w:b/>
          <w:sz w:val="32"/>
          <w:szCs w:val="32"/>
          <w:u w:val="single"/>
        </w:rPr>
        <w:t>15 апреля 2018 г.</w:t>
      </w:r>
    </w:p>
    <w:p w:rsidR="00C73142" w:rsidRPr="00C73142" w:rsidRDefault="00C73142" w:rsidP="009F6D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6D0A" w:rsidRPr="009F6D0A" w:rsidRDefault="009F6D0A" w:rsidP="006A22F3">
      <w:pPr>
        <w:pStyle w:val="affa"/>
        <w:numPr>
          <w:ilvl w:val="0"/>
          <w:numId w:val="24"/>
        </w:numPr>
        <w:spacing w:line="360" w:lineRule="auto"/>
        <w:ind w:left="851" w:right="-613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Варламов Федор Владимирович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-  1 вариант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Васильева Екатерина Сергеевна</w:t>
      </w:r>
      <w:r w:rsidR="00980D95">
        <w:rPr>
          <w:rFonts w:ascii="Times New Roman" w:hAnsi="Times New Roman" w:cs="Times New Roman"/>
          <w:sz w:val="28"/>
          <w:szCs w:val="28"/>
        </w:rPr>
        <w:t xml:space="preserve"> –  1 вариант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F6D0A">
        <w:rPr>
          <w:rFonts w:ascii="Times New Roman" w:hAnsi="Times New Roman" w:cs="Times New Roman"/>
          <w:sz w:val="28"/>
          <w:szCs w:val="28"/>
        </w:rPr>
        <w:t>Витковский</w:t>
      </w:r>
      <w:proofErr w:type="spellEnd"/>
      <w:r w:rsidRPr="009F6D0A">
        <w:rPr>
          <w:rFonts w:ascii="Times New Roman" w:hAnsi="Times New Roman" w:cs="Times New Roman"/>
          <w:sz w:val="28"/>
          <w:szCs w:val="28"/>
        </w:rPr>
        <w:t xml:space="preserve"> Сергей Евгеньевич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- зачтено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Волков Павел Юрьевич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– 1 вариант 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Грузинов Василий Николаевич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– 1 вариант 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Захаров Дмитрий Алексеевич</w:t>
      </w:r>
      <w:r w:rsidR="00980D95">
        <w:rPr>
          <w:rFonts w:ascii="Times New Roman" w:hAnsi="Times New Roman" w:cs="Times New Roman"/>
          <w:sz w:val="28"/>
          <w:szCs w:val="28"/>
        </w:rPr>
        <w:t>- 1 вариант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Косоротова Варвара Михайловна</w:t>
      </w:r>
      <w:r w:rsidR="00980D95">
        <w:rPr>
          <w:rFonts w:ascii="Times New Roman" w:hAnsi="Times New Roman" w:cs="Times New Roman"/>
          <w:sz w:val="28"/>
          <w:szCs w:val="28"/>
        </w:rPr>
        <w:t xml:space="preserve"> -  зачтено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F6D0A">
        <w:rPr>
          <w:rFonts w:ascii="Times New Roman" w:hAnsi="Times New Roman" w:cs="Times New Roman"/>
          <w:sz w:val="28"/>
          <w:szCs w:val="28"/>
        </w:rPr>
        <w:t>Красавцева</w:t>
      </w:r>
      <w:proofErr w:type="spellEnd"/>
      <w:r w:rsidRPr="009F6D0A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  <w:r w:rsidR="00980D95">
        <w:rPr>
          <w:rFonts w:ascii="Times New Roman" w:hAnsi="Times New Roman" w:cs="Times New Roman"/>
          <w:sz w:val="28"/>
          <w:szCs w:val="28"/>
        </w:rPr>
        <w:t xml:space="preserve"> – 1 вариант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Кузнецова Мария Юрьевна</w:t>
      </w:r>
      <w:r w:rsidR="00980D95">
        <w:rPr>
          <w:rFonts w:ascii="Times New Roman" w:hAnsi="Times New Roman" w:cs="Times New Roman"/>
          <w:sz w:val="28"/>
          <w:szCs w:val="28"/>
        </w:rPr>
        <w:t xml:space="preserve"> – зачтено 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Мартюшев Владимир Михайлович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 - 1 вариант 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Мосин Александр Сергеевич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– 1 вариант 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Мосин Владимир Сергеевич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– 2 вариант 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F6D0A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 w:rsidRPr="009F6D0A">
        <w:rPr>
          <w:rFonts w:ascii="Times New Roman" w:hAnsi="Times New Roman" w:cs="Times New Roman"/>
          <w:sz w:val="28"/>
          <w:szCs w:val="28"/>
        </w:rPr>
        <w:t xml:space="preserve"> Константин Анатольевич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– 2 вариант</w:t>
      </w:r>
    </w:p>
    <w:p w:rsidR="009F6D0A" w:rsidRPr="00980D95" w:rsidRDefault="009F6D0A" w:rsidP="00980D95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F6D0A">
        <w:rPr>
          <w:rFonts w:ascii="Times New Roman" w:hAnsi="Times New Roman" w:cs="Times New Roman"/>
          <w:sz w:val="28"/>
          <w:szCs w:val="28"/>
        </w:rPr>
        <w:t>Радзевич</w:t>
      </w:r>
      <w:proofErr w:type="spellEnd"/>
      <w:r w:rsidRPr="009F6D0A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980D95">
        <w:rPr>
          <w:rFonts w:ascii="Times New Roman" w:hAnsi="Times New Roman" w:cs="Times New Roman"/>
          <w:sz w:val="28"/>
          <w:szCs w:val="28"/>
        </w:rPr>
        <w:t xml:space="preserve"> -2 вариант</w:t>
      </w:r>
    </w:p>
    <w:p w:rsidR="009F6D0A" w:rsidRPr="004C7EB3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C7EB3">
        <w:rPr>
          <w:rFonts w:ascii="Times New Roman" w:hAnsi="Times New Roman" w:cs="Times New Roman"/>
          <w:color w:val="FF0000"/>
          <w:sz w:val="28"/>
          <w:szCs w:val="28"/>
        </w:rPr>
        <w:t>Ремина</w:t>
      </w:r>
      <w:proofErr w:type="spellEnd"/>
      <w:r w:rsidRPr="004C7EB3">
        <w:rPr>
          <w:rFonts w:ascii="Times New Roman" w:hAnsi="Times New Roman" w:cs="Times New Roman"/>
          <w:color w:val="FF0000"/>
          <w:sz w:val="28"/>
          <w:szCs w:val="28"/>
        </w:rPr>
        <w:t xml:space="preserve"> Кристина Сергеевна </w:t>
      </w:r>
      <w:r w:rsidR="00980D95">
        <w:rPr>
          <w:rFonts w:ascii="Times New Roman" w:hAnsi="Times New Roman" w:cs="Times New Roman"/>
          <w:color w:val="FF0000"/>
          <w:sz w:val="28"/>
          <w:szCs w:val="28"/>
        </w:rPr>
        <w:t xml:space="preserve"> - зачтено</w:t>
      </w:r>
    </w:p>
    <w:p w:rsidR="009F6D0A" w:rsidRPr="00980D95" w:rsidRDefault="009F6D0A" w:rsidP="00980D95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F6D0A">
        <w:rPr>
          <w:rFonts w:ascii="Times New Roman" w:hAnsi="Times New Roman" w:cs="Times New Roman"/>
          <w:sz w:val="28"/>
          <w:szCs w:val="28"/>
        </w:rPr>
        <w:t>Ренгевич</w:t>
      </w:r>
      <w:proofErr w:type="spellEnd"/>
      <w:r w:rsidRPr="009F6D0A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- 2 вариант</w:t>
      </w:r>
    </w:p>
    <w:p w:rsidR="009F6D0A" w:rsidRPr="00980D95" w:rsidRDefault="009F6D0A" w:rsidP="00980D95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Семин Роман Вячеславович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- 2 вариант</w:t>
      </w:r>
    </w:p>
    <w:p w:rsidR="009F6D0A" w:rsidRPr="00980D95" w:rsidRDefault="009F6D0A" w:rsidP="00980D95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Тимошенко Ангелина Геннадиевна</w:t>
      </w:r>
      <w:r w:rsidR="00980D95">
        <w:rPr>
          <w:rFonts w:ascii="Times New Roman" w:hAnsi="Times New Roman" w:cs="Times New Roman"/>
          <w:sz w:val="28"/>
          <w:szCs w:val="28"/>
        </w:rPr>
        <w:t xml:space="preserve"> - 2 вариант</w:t>
      </w:r>
    </w:p>
    <w:p w:rsidR="009F6D0A" w:rsidRPr="00980D95" w:rsidRDefault="009F6D0A" w:rsidP="00980D95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Уланова Анна Георгиевна</w:t>
      </w:r>
      <w:r w:rsidR="00980D95">
        <w:rPr>
          <w:rFonts w:ascii="Times New Roman" w:hAnsi="Times New Roman" w:cs="Times New Roman"/>
          <w:sz w:val="28"/>
          <w:szCs w:val="28"/>
        </w:rPr>
        <w:t xml:space="preserve"> - 2 вариант</w:t>
      </w:r>
    </w:p>
    <w:p w:rsidR="009F6D0A" w:rsidRPr="00980D95" w:rsidRDefault="009F6D0A" w:rsidP="00980D95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>Федорова (Малинина) Евгения Валерьевна</w:t>
      </w:r>
      <w:r w:rsidR="00980D95">
        <w:rPr>
          <w:rFonts w:ascii="Times New Roman" w:hAnsi="Times New Roman" w:cs="Times New Roman"/>
          <w:sz w:val="28"/>
          <w:szCs w:val="28"/>
        </w:rPr>
        <w:t xml:space="preserve"> -2 вариант</w:t>
      </w:r>
    </w:p>
    <w:p w:rsidR="009F6D0A" w:rsidRPr="00980D95" w:rsidRDefault="009F6D0A" w:rsidP="00980D95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F6D0A">
        <w:rPr>
          <w:rFonts w:ascii="Times New Roman" w:hAnsi="Times New Roman" w:cs="Times New Roman"/>
          <w:sz w:val="28"/>
          <w:szCs w:val="28"/>
        </w:rPr>
        <w:t xml:space="preserve">Чех Анна Андреевна </w:t>
      </w:r>
      <w:r w:rsidR="00980D95">
        <w:rPr>
          <w:rFonts w:ascii="Times New Roman" w:hAnsi="Times New Roman" w:cs="Times New Roman"/>
          <w:sz w:val="28"/>
          <w:szCs w:val="28"/>
        </w:rPr>
        <w:t>-2 вариант</w:t>
      </w:r>
    </w:p>
    <w:p w:rsidR="009F6D0A" w:rsidRPr="009F6D0A" w:rsidRDefault="009F6D0A" w:rsidP="009F6D0A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F6D0A">
        <w:rPr>
          <w:rFonts w:ascii="Times New Roman" w:hAnsi="Times New Roman" w:cs="Times New Roman"/>
          <w:sz w:val="28"/>
          <w:szCs w:val="28"/>
        </w:rPr>
        <w:t>Шевдин</w:t>
      </w:r>
      <w:proofErr w:type="spellEnd"/>
      <w:r w:rsidRPr="009F6D0A"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- зачтено</w:t>
      </w:r>
    </w:p>
    <w:p w:rsidR="00980D95" w:rsidRPr="009F6D0A" w:rsidRDefault="009F6D0A" w:rsidP="00980D95">
      <w:pPr>
        <w:pStyle w:val="affa"/>
        <w:numPr>
          <w:ilvl w:val="0"/>
          <w:numId w:val="24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9F6D0A">
        <w:rPr>
          <w:rFonts w:ascii="Times New Roman" w:hAnsi="Times New Roman" w:cs="Times New Roman"/>
          <w:sz w:val="28"/>
          <w:szCs w:val="28"/>
        </w:rPr>
        <w:t>Шишковский</w:t>
      </w:r>
      <w:proofErr w:type="spellEnd"/>
      <w:r w:rsidRPr="009F6D0A">
        <w:rPr>
          <w:rFonts w:ascii="Times New Roman" w:hAnsi="Times New Roman" w:cs="Times New Roman"/>
          <w:sz w:val="28"/>
          <w:szCs w:val="28"/>
        </w:rPr>
        <w:t xml:space="preserve"> Денис Германович</w:t>
      </w:r>
      <w:r w:rsidR="00980D95">
        <w:rPr>
          <w:rFonts w:ascii="Times New Roman" w:hAnsi="Times New Roman" w:cs="Times New Roman"/>
          <w:sz w:val="28"/>
          <w:szCs w:val="28"/>
        </w:rPr>
        <w:t xml:space="preserve"> -2 вариант</w:t>
      </w:r>
    </w:p>
    <w:p w:rsidR="009F6D0A" w:rsidRPr="009F6D0A" w:rsidRDefault="009F6D0A" w:rsidP="00980D95">
      <w:pPr>
        <w:pStyle w:val="affa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F6D0A" w:rsidRPr="009F6D0A" w:rsidRDefault="009F6D0A" w:rsidP="009F6D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6D0A" w:rsidRPr="009F6D0A" w:rsidSect="006A22F3">
      <w:pgSz w:w="11906" w:h="16838" w:code="9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71657A"/>
    <w:multiLevelType w:val="hybridMultilevel"/>
    <w:tmpl w:val="AE94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3"/>
    <w:rsid w:val="001B5AD2"/>
    <w:rsid w:val="004A3A93"/>
    <w:rsid w:val="004C7EB3"/>
    <w:rsid w:val="00645252"/>
    <w:rsid w:val="006517C3"/>
    <w:rsid w:val="006A22F3"/>
    <w:rsid w:val="006D3D74"/>
    <w:rsid w:val="00980D95"/>
    <w:rsid w:val="009F6D0A"/>
    <w:rsid w:val="00A9204E"/>
    <w:rsid w:val="00C73142"/>
    <w:rsid w:val="00F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74"/>
  </w:style>
  <w:style w:type="paragraph" w:styleId="1">
    <w:name w:val="heading 1"/>
    <w:basedOn w:val="a"/>
    <w:next w:val="a"/>
    <w:link w:val="10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">
    <w:name w:val="heading 5"/>
    <w:basedOn w:val="a"/>
    <w:next w:val="a"/>
    <w:link w:val="50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0">
    <w:name w:val="Заголовок 5 Знак"/>
    <w:basedOn w:val="a0"/>
    <w:link w:val="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0"/>
    <w:link w:val="6"/>
    <w:uiPriority w:val="9"/>
    <w:rsid w:val="001B5A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5A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3">
    <w:name w:val="Title"/>
    <w:basedOn w:val="a"/>
    <w:next w:val="a"/>
    <w:link w:val="a4"/>
    <w:uiPriority w:val="10"/>
    <w:qFormat/>
    <w:rsid w:val="001B5A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B5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5A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B5AD2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1B5AD2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1B5AD2"/>
    <w:rPr>
      <w:i/>
      <w:iCs/>
    </w:rPr>
  </w:style>
  <w:style w:type="character" w:styleId="a9">
    <w:name w:val="Intense Emphasis"/>
    <w:basedOn w:val="a0"/>
    <w:uiPriority w:val="21"/>
    <w:qFormat/>
    <w:rsid w:val="00645252"/>
    <w:rPr>
      <w:i/>
      <w:iCs/>
      <w:color w:val="1F4E79" w:themeColor="accent1" w:themeShade="80"/>
    </w:rPr>
  </w:style>
  <w:style w:type="character" w:styleId="aa">
    <w:name w:val="Strong"/>
    <w:basedOn w:val="a0"/>
    <w:uiPriority w:val="22"/>
    <w:qFormat/>
    <w:rsid w:val="001B5AD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B5A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B5AD2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c">
    <w:name w:val="Выделенная цитата Знак"/>
    <w:basedOn w:val="a0"/>
    <w:link w:val="ab"/>
    <w:uiPriority w:val="30"/>
    <w:rsid w:val="00645252"/>
    <w:rPr>
      <w:i/>
      <w:iCs/>
      <w:color w:val="1F4E79" w:themeColor="accent1" w:themeShade="80"/>
    </w:rPr>
  </w:style>
  <w:style w:type="character" w:styleId="ad">
    <w:name w:val="Subtle Reference"/>
    <w:basedOn w:val="a0"/>
    <w:uiPriority w:val="31"/>
    <w:qFormat/>
    <w:rsid w:val="001B5AD2"/>
    <w:rPr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af">
    <w:name w:val="Book Title"/>
    <w:basedOn w:val="a0"/>
    <w:uiPriority w:val="33"/>
    <w:qFormat/>
    <w:rsid w:val="001B5AD2"/>
    <w:rPr>
      <w:b/>
      <w:bCs/>
      <w:i/>
      <w:iCs/>
      <w:spacing w:val="5"/>
    </w:rPr>
  </w:style>
  <w:style w:type="character" w:styleId="af0">
    <w:name w:val="Hyperlink"/>
    <w:basedOn w:val="a0"/>
    <w:uiPriority w:val="99"/>
    <w:unhideWhenUsed/>
    <w:rsid w:val="00645252"/>
    <w:rPr>
      <w:color w:val="1F4E79" w:themeColor="accent1" w:themeShade="80"/>
      <w:u w:val="single"/>
    </w:rPr>
  </w:style>
  <w:style w:type="character" w:styleId="af1">
    <w:name w:val="FollowedHyperlink"/>
    <w:basedOn w:val="a0"/>
    <w:uiPriority w:val="99"/>
    <w:unhideWhenUsed/>
    <w:rsid w:val="001B5AD2"/>
    <w:rPr>
      <w:color w:val="954F72" w:themeColor="followed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5252"/>
    <w:rPr>
      <w:rFonts w:ascii="Segoe UI" w:hAnsi="Segoe UI" w:cs="Segoe UI"/>
      <w:szCs w:val="18"/>
    </w:rPr>
  </w:style>
  <w:style w:type="paragraph" w:styleId="af5">
    <w:name w:val="Block Text"/>
    <w:basedOn w:val="a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1">
    <w:name w:val="Body Text 3"/>
    <w:basedOn w:val="a"/>
    <w:link w:val="32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525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5252"/>
    <w:rPr>
      <w:szCs w:val="16"/>
    </w:rPr>
  </w:style>
  <w:style w:type="character" w:styleId="af6">
    <w:name w:val="annotation reference"/>
    <w:basedOn w:val="a0"/>
    <w:uiPriority w:val="99"/>
    <w:semiHidden/>
    <w:unhideWhenUsed/>
    <w:rsid w:val="00645252"/>
    <w:rPr>
      <w:sz w:val="22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45252"/>
    <w:rPr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45252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4525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45252"/>
    <w:rPr>
      <w:b/>
      <w:bCs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45252"/>
    <w:rPr>
      <w:rFonts w:ascii="Segoe UI" w:hAnsi="Segoe UI" w:cs="Segoe UI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645252"/>
    <w:rPr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45252"/>
    <w:rPr>
      <w:szCs w:val="20"/>
    </w:rPr>
  </w:style>
  <w:style w:type="paragraph" w:styleId="23">
    <w:name w:val="envelope return"/>
    <w:basedOn w:val="a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645252"/>
    <w:rPr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645252"/>
    <w:rPr>
      <w:szCs w:val="20"/>
    </w:rPr>
  </w:style>
  <w:style w:type="character" w:styleId="HTML">
    <w:name w:val="HTML Code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4525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aff1">
    <w:name w:val="macro"/>
    <w:link w:val="aff2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2">
    <w:name w:val="Текст макроса Знак"/>
    <w:basedOn w:val="a0"/>
    <w:link w:val="aff1"/>
    <w:uiPriority w:val="99"/>
    <w:semiHidden/>
    <w:rsid w:val="00645252"/>
    <w:rPr>
      <w:rFonts w:ascii="Consolas" w:hAnsi="Consolas"/>
      <w:szCs w:val="20"/>
    </w:rPr>
  </w:style>
  <w:style w:type="paragraph" w:styleId="aff3">
    <w:name w:val="Plain Text"/>
    <w:basedOn w:val="a"/>
    <w:link w:val="aff4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aff4">
    <w:name w:val="Текст Знак"/>
    <w:basedOn w:val="a0"/>
    <w:link w:val="aff3"/>
    <w:uiPriority w:val="99"/>
    <w:semiHidden/>
    <w:rsid w:val="00645252"/>
    <w:rPr>
      <w:rFonts w:ascii="Consolas" w:hAnsi="Consolas"/>
      <w:szCs w:val="21"/>
    </w:rPr>
  </w:style>
  <w:style w:type="character" w:styleId="aff5">
    <w:name w:val="Placeholder Text"/>
    <w:basedOn w:val="a0"/>
    <w:uiPriority w:val="99"/>
    <w:semiHidden/>
    <w:rsid w:val="00645252"/>
    <w:rPr>
      <w:color w:val="3B3838" w:themeColor="background2" w:themeShade="40"/>
    </w:rPr>
  </w:style>
  <w:style w:type="paragraph" w:styleId="aff6">
    <w:name w:val="header"/>
    <w:basedOn w:val="a"/>
    <w:link w:val="aff7"/>
    <w:uiPriority w:val="99"/>
    <w:semiHidden/>
    <w:unhideWhenUsed/>
    <w:rsid w:val="006D3D74"/>
  </w:style>
  <w:style w:type="character" w:customStyle="1" w:styleId="aff7">
    <w:name w:val="Верхний колонтитул Знак"/>
    <w:basedOn w:val="a0"/>
    <w:link w:val="aff6"/>
    <w:uiPriority w:val="99"/>
    <w:semiHidden/>
    <w:rsid w:val="006D3D74"/>
  </w:style>
  <w:style w:type="paragraph" w:styleId="aff8">
    <w:name w:val="footer"/>
    <w:basedOn w:val="a"/>
    <w:link w:val="aff9"/>
    <w:uiPriority w:val="99"/>
    <w:semiHidden/>
    <w:unhideWhenUsed/>
    <w:rsid w:val="006D3D74"/>
  </w:style>
  <w:style w:type="character" w:customStyle="1" w:styleId="aff9">
    <w:name w:val="Нижний колонтитул Знак"/>
    <w:basedOn w:val="a0"/>
    <w:link w:val="aff8"/>
    <w:uiPriority w:val="99"/>
    <w:semiHidden/>
    <w:rsid w:val="006D3D74"/>
  </w:style>
  <w:style w:type="paragraph" w:styleId="affa">
    <w:name w:val="List Paragraph"/>
    <w:basedOn w:val="a"/>
    <w:uiPriority w:val="34"/>
    <w:unhideWhenUsed/>
    <w:qFormat/>
    <w:rsid w:val="009F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74"/>
  </w:style>
  <w:style w:type="paragraph" w:styleId="1">
    <w:name w:val="heading 1"/>
    <w:basedOn w:val="a"/>
    <w:next w:val="a"/>
    <w:link w:val="10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">
    <w:name w:val="heading 5"/>
    <w:basedOn w:val="a"/>
    <w:next w:val="a"/>
    <w:link w:val="50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0">
    <w:name w:val="Заголовок 5 Знак"/>
    <w:basedOn w:val="a0"/>
    <w:link w:val="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0"/>
    <w:link w:val="6"/>
    <w:uiPriority w:val="9"/>
    <w:rsid w:val="001B5A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5A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3">
    <w:name w:val="Title"/>
    <w:basedOn w:val="a"/>
    <w:next w:val="a"/>
    <w:link w:val="a4"/>
    <w:uiPriority w:val="10"/>
    <w:qFormat/>
    <w:rsid w:val="001B5A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B5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5A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B5AD2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1B5AD2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1B5AD2"/>
    <w:rPr>
      <w:i/>
      <w:iCs/>
    </w:rPr>
  </w:style>
  <w:style w:type="character" w:styleId="a9">
    <w:name w:val="Intense Emphasis"/>
    <w:basedOn w:val="a0"/>
    <w:uiPriority w:val="21"/>
    <w:qFormat/>
    <w:rsid w:val="00645252"/>
    <w:rPr>
      <w:i/>
      <w:iCs/>
      <w:color w:val="1F4E79" w:themeColor="accent1" w:themeShade="80"/>
    </w:rPr>
  </w:style>
  <w:style w:type="character" w:styleId="aa">
    <w:name w:val="Strong"/>
    <w:basedOn w:val="a0"/>
    <w:uiPriority w:val="22"/>
    <w:qFormat/>
    <w:rsid w:val="001B5AD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B5A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B5AD2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c">
    <w:name w:val="Выделенная цитата Знак"/>
    <w:basedOn w:val="a0"/>
    <w:link w:val="ab"/>
    <w:uiPriority w:val="30"/>
    <w:rsid w:val="00645252"/>
    <w:rPr>
      <w:i/>
      <w:iCs/>
      <w:color w:val="1F4E79" w:themeColor="accent1" w:themeShade="80"/>
    </w:rPr>
  </w:style>
  <w:style w:type="character" w:styleId="ad">
    <w:name w:val="Subtle Reference"/>
    <w:basedOn w:val="a0"/>
    <w:uiPriority w:val="31"/>
    <w:qFormat/>
    <w:rsid w:val="001B5AD2"/>
    <w:rPr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af">
    <w:name w:val="Book Title"/>
    <w:basedOn w:val="a0"/>
    <w:uiPriority w:val="33"/>
    <w:qFormat/>
    <w:rsid w:val="001B5AD2"/>
    <w:rPr>
      <w:b/>
      <w:bCs/>
      <w:i/>
      <w:iCs/>
      <w:spacing w:val="5"/>
    </w:rPr>
  </w:style>
  <w:style w:type="character" w:styleId="af0">
    <w:name w:val="Hyperlink"/>
    <w:basedOn w:val="a0"/>
    <w:uiPriority w:val="99"/>
    <w:unhideWhenUsed/>
    <w:rsid w:val="00645252"/>
    <w:rPr>
      <w:color w:val="1F4E79" w:themeColor="accent1" w:themeShade="80"/>
      <w:u w:val="single"/>
    </w:rPr>
  </w:style>
  <w:style w:type="character" w:styleId="af1">
    <w:name w:val="FollowedHyperlink"/>
    <w:basedOn w:val="a0"/>
    <w:uiPriority w:val="99"/>
    <w:unhideWhenUsed/>
    <w:rsid w:val="001B5AD2"/>
    <w:rPr>
      <w:color w:val="954F72" w:themeColor="followed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5252"/>
    <w:rPr>
      <w:rFonts w:ascii="Segoe UI" w:hAnsi="Segoe UI" w:cs="Segoe UI"/>
      <w:szCs w:val="18"/>
    </w:rPr>
  </w:style>
  <w:style w:type="paragraph" w:styleId="af5">
    <w:name w:val="Block Text"/>
    <w:basedOn w:val="a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1">
    <w:name w:val="Body Text 3"/>
    <w:basedOn w:val="a"/>
    <w:link w:val="32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525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5252"/>
    <w:rPr>
      <w:szCs w:val="16"/>
    </w:rPr>
  </w:style>
  <w:style w:type="character" w:styleId="af6">
    <w:name w:val="annotation reference"/>
    <w:basedOn w:val="a0"/>
    <w:uiPriority w:val="99"/>
    <w:semiHidden/>
    <w:unhideWhenUsed/>
    <w:rsid w:val="00645252"/>
    <w:rPr>
      <w:sz w:val="22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45252"/>
    <w:rPr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45252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4525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45252"/>
    <w:rPr>
      <w:b/>
      <w:bCs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45252"/>
    <w:rPr>
      <w:rFonts w:ascii="Segoe UI" w:hAnsi="Segoe UI" w:cs="Segoe UI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645252"/>
    <w:rPr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45252"/>
    <w:rPr>
      <w:szCs w:val="20"/>
    </w:rPr>
  </w:style>
  <w:style w:type="paragraph" w:styleId="23">
    <w:name w:val="envelope return"/>
    <w:basedOn w:val="a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645252"/>
    <w:rPr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645252"/>
    <w:rPr>
      <w:szCs w:val="20"/>
    </w:rPr>
  </w:style>
  <w:style w:type="character" w:styleId="HTML">
    <w:name w:val="HTML Code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4525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aff1">
    <w:name w:val="macro"/>
    <w:link w:val="aff2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2">
    <w:name w:val="Текст макроса Знак"/>
    <w:basedOn w:val="a0"/>
    <w:link w:val="aff1"/>
    <w:uiPriority w:val="99"/>
    <w:semiHidden/>
    <w:rsid w:val="00645252"/>
    <w:rPr>
      <w:rFonts w:ascii="Consolas" w:hAnsi="Consolas"/>
      <w:szCs w:val="20"/>
    </w:rPr>
  </w:style>
  <w:style w:type="paragraph" w:styleId="aff3">
    <w:name w:val="Plain Text"/>
    <w:basedOn w:val="a"/>
    <w:link w:val="aff4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aff4">
    <w:name w:val="Текст Знак"/>
    <w:basedOn w:val="a0"/>
    <w:link w:val="aff3"/>
    <w:uiPriority w:val="99"/>
    <w:semiHidden/>
    <w:rsid w:val="00645252"/>
    <w:rPr>
      <w:rFonts w:ascii="Consolas" w:hAnsi="Consolas"/>
      <w:szCs w:val="21"/>
    </w:rPr>
  </w:style>
  <w:style w:type="character" w:styleId="aff5">
    <w:name w:val="Placeholder Text"/>
    <w:basedOn w:val="a0"/>
    <w:uiPriority w:val="99"/>
    <w:semiHidden/>
    <w:rsid w:val="00645252"/>
    <w:rPr>
      <w:color w:val="3B3838" w:themeColor="background2" w:themeShade="40"/>
    </w:rPr>
  </w:style>
  <w:style w:type="paragraph" w:styleId="aff6">
    <w:name w:val="header"/>
    <w:basedOn w:val="a"/>
    <w:link w:val="aff7"/>
    <w:uiPriority w:val="99"/>
    <w:semiHidden/>
    <w:unhideWhenUsed/>
    <w:rsid w:val="006D3D74"/>
  </w:style>
  <w:style w:type="character" w:customStyle="1" w:styleId="aff7">
    <w:name w:val="Верхний колонтитул Знак"/>
    <w:basedOn w:val="a0"/>
    <w:link w:val="aff6"/>
    <w:uiPriority w:val="99"/>
    <w:semiHidden/>
    <w:rsid w:val="006D3D74"/>
  </w:style>
  <w:style w:type="paragraph" w:styleId="aff8">
    <w:name w:val="footer"/>
    <w:basedOn w:val="a"/>
    <w:link w:val="aff9"/>
    <w:uiPriority w:val="99"/>
    <w:semiHidden/>
    <w:unhideWhenUsed/>
    <w:rsid w:val="006D3D74"/>
  </w:style>
  <w:style w:type="character" w:customStyle="1" w:styleId="aff9">
    <w:name w:val="Нижний колонтитул Знак"/>
    <w:basedOn w:val="a0"/>
    <w:link w:val="aff8"/>
    <w:uiPriority w:val="99"/>
    <w:semiHidden/>
    <w:rsid w:val="006D3D74"/>
  </w:style>
  <w:style w:type="paragraph" w:styleId="affa">
    <w:name w:val="List Paragraph"/>
    <w:basedOn w:val="a"/>
    <w:uiPriority w:val="34"/>
    <w:unhideWhenUsed/>
    <w:qFormat/>
    <w:rsid w:val="009F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Adminkpk</cp:lastModifiedBy>
  <cp:revision>2</cp:revision>
  <cp:lastPrinted>2018-02-14T06:15:00Z</cp:lastPrinted>
  <dcterms:created xsi:type="dcterms:W3CDTF">2018-03-05T09:14:00Z</dcterms:created>
  <dcterms:modified xsi:type="dcterms:W3CDTF">2018-03-05T09:14:00Z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